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8"/>
        <w:gridCol w:w="2894"/>
        <w:gridCol w:w="3378"/>
      </w:tblGrid>
      <w:tr w:rsidR="00BB1947" w14:paraId="68E4DEB9" w14:textId="77777777" w:rsidTr="169AFF17">
        <w:tc>
          <w:tcPr>
            <w:tcW w:w="3808" w:type="dxa"/>
          </w:tcPr>
          <w:p w14:paraId="79E647CD" w14:textId="77777777" w:rsidR="00BB1947" w:rsidRDefault="00BB1947" w:rsidP="00856C35">
            <w:r>
              <w:rPr>
                <w:noProof/>
              </w:rPr>
              <w:drawing>
                <wp:inline distT="0" distB="0" distL="0" distR="0" wp14:anchorId="5BC92C1F" wp14:editId="2261DBE2">
                  <wp:extent cx="1365250" cy="767148"/>
                  <wp:effectExtent l="0" t="0" r="0" b="0"/>
                  <wp:docPr id="175621231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250" cy="7671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4" w:type="dxa"/>
          </w:tcPr>
          <w:p w14:paraId="125D773D" w14:textId="77777777" w:rsidR="00BB1947" w:rsidRDefault="00BB1947" w:rsidP="00856C35">
            <w:pPr>
              <w:pStyle w:val="CompanyName"/>
            </w:pPr>
          </w:p>
        </w:tc>
        <w:tc>
          <w:tcPr>
            <w:tcW w:w="3378" w:type="dxa"/>
          </w:tcPr>
          <w:p w14:paraId="26B42B10" w14:textId="77777777" w:rsidR="00BB1947" w:rsidRDefault="00BB1947" w:rsidP="00856C35">
            <w:pPr>
              <w:pStyle w:val="CompanyName"/>
            </w:pPr>
            <w:r>
              <w:t>Tallan, Inc</w:t>
            </w:r>
          </w:p>
        </w:tc>
      </w:tr>
    </w:tbl>
    <w:p w14:paraId="2F415E36" w14:textId="77777777" w:rsidR="00BB1947" w:rsidRDefault="00BB1947" w:rsidP="00BB1947">
      <w:pPr>
        <w:pStyle w:val="Heading1"/>
        <w:jc w:val="center"/>
      </w:pPr>
    </w:p>
    <w:p w14:paraId="79C812E2" w14:textId="77777777" w:rsidR="00467865" w:rsidRDefault="00A23D4B" w:rsidP="00BB1947">
      <w:pPr>
        <w:pStyle w:val="Heading1"/>
        <w:jc w:val="center"/>
        <w:rPr>
          <w:sz w:val="32"/>
        </w:rPr>
      </w:pPr>
      <w:r w:rsidRPr="00BB1947">
        <w:rPr>
          <w:sz w:val="32"/>
        </w:rPr>
        <w:t>Scholarship</w:t>
      </w:r>
      <w:r w:rsidR="00856C35" w:rsidRPr="00BB1947">
        <w:rPr>
          <w:sz w:val="32"/>
        </w:rPr>
        <w:t xml:space="preserve"> Application</w:t>
      </w:r>
    </w:p>
    <w:p w14:paraId="0B895D11" w14:textId="77777777" w:rsidR="00E40E34" w:rsidRPr="006E47FF" w:rsidRDefault="00E40E34" w:rsidP="00E40E34">
      <w:pPr>
        <w:rPr>
          <w:sz w:val="22"/>
        </w:rPr>
      </w:pPr>
      <w:r w:rsidRPr="006E47FF">
        <w:rPr>
          <w:sz w:val="22"/>
        </w:rPr>
        <w:t>Eligibility</w:t>
      </w:r>
      <w:r w:rsidR="0015275B" w:rsidRPr="006E47FF">
        <w:rPr>
          <w:sz w:val="22"/>
        </w:rPr>
        <w:t xml:space="preserve"> Requirements</w:t>
      </w:r>
      <w:r w:rsidRPr="006E47FF">
        <w:rPr>
          <w:sz w:val="22"/>
        </w:rPr>
        <w:t>:</w:t>
      </w:r>
    </w:p>
    <w:p w14:paraId="2FC41D7C" w14:textId="77777777" w:rsidR="00E40E34" w:rsidRPr="006E47FF" w:rsidRDefault="00E40E34" w:rsidP="00E40E34">
      <w:pPr>
        <w:pStyle w:val="ListParagraph"/>
        <w:numPr>
          <w:ilvl w:val="0"/>
          <w:numId w:val="12"/>
        </w:numPr>
        <w:rPr>
          <w:sz w:val="22"/>
        </w:rPr>
      </w:pPr>
      <w:r w:rsidRPr="006E47FF">
        <w:rPr>
          <w:sz w:val="22"/>
        </w:rPr>
        <w:t>Female High School Senior</w:t>
      </w:r>
    </w:p>
    <w:p w14:paraId="11ABDC64" w14:textId="77777777" w:rsidR="00E40E34" w:rsidRPr="006E47FF" w:rsidRDefault="00E40E34" w:rsidP="00E40E34">
      <w:pPr>
        <w:pStyle w:val="ListParagraph"/>
        <w:numPr>
          <w:ilvl w:val="0"/>
          <w:numId w:val="12"/>
        </w:numPr>
        <w:rPr>
          <w:sz w:val="22"/>
        </w:rPr>
      </w:pPr>
      <w:r w:rsidRPr="006E47FF">
        <w:rPr>
          <w:sz w:val="22"/>
        </w:rPr>
        <w:t>High Academic Achievement (GPA of 3.0 or higher)</w:t>
      </w:r>
    </w:p>
    <w:p w14:paraId="0932A09A" w14:textId="77777777" w:rsidR="0015275B" w:rsidRPr="006E47FF" w:rsidRDefault="00E40E34" w:rsidP="00E40E34">
      <w:pPr>
        <w:pStyle w:val="ListParagraph"/>
        <w:numPr>
          <w:ilvl w:val="0"/>
          <w:numId w:val="12"/>
        </w:numPr>
        <w:rPr>
          <w:sz w:val="22"/>
        </w:rPr>
      </w:pPr>
      <w:r w:rsidRPr="006E47FF">
        <w:rPr>
          <w:sz w:val="22"/>
        </w:rPr>
        <w:t>Admitted and enrolled</w:t>
      </w:r>
      <w:r w:rsidR="0015275B" w:rsidRPr="006E47FF">
        <w:rPr>
          <w:sz w:val="22"/>
        </w:rPr>
        <w:t xml:space="preserve"> at a four year college or university</w:t>
      </w:r>
    </w:p>
    <w:p w14:paraId="7647F73A" w14:textId="77777777" w:rsidR="006E47FF" w:rsidRPr="006E47FF" w:rsidRDefault="0015275B" w:rsidP="00E40E34">
      <w:pPr>
        <w:pStyle w:val="ListParagraph"/>
        <w:numPr>
          <w:ilvl w:val="0"/>
          <w:numId w:val="12"/>
        </w:numPr>
        <w:rPr>
          <w:sz w:val="22"/>
        </w:rPr>
      </w:pPr>
      <w:r w:rsidRPr="006E47FF">
        <w:rPr>
          <w:sz w:val="22"/>
        </w:rPr>
        <w:t>Pursuing a bachelor’s degree in Computer Science or Engineering</w:t>
      </w:r>
    </w:p>
    <w:p w14:paraId="41E4709E" w14:textId="77777777" w:rsidR="006E47FF" w:rsidRPr="006E47FF" w:rsidRDefault="006E47FF" w:rsidP="006E47FF">
      <w:pPr>
        <w:rPr>
          <w:sz w:val="22"/>
        </w:rPr>
      </w:pPr>
    </w:p>
    <w:p w14:paraId="73C143AC" w14:textId="77777777" w:rsidR="006E47FF" w:rsidRPr="006E47FF" w:rsidRDefault="006E47FF" w:rsidP="006E47FF">
      <w:pPr>
        <w:rPr>
          <w:sz w:val="22"/>
        </w:rPr>
      </w:pPr>
      <w:r w:rsidRPr="006E47FF">
        <w:rPr>
          <w:sz w:val="22"/>
        </w:rPr>
        <w:t>Appllication Deadlines:</w:t>
      </w:r>
    </w:p>
    <w:p w14:paraId="584E1B5D" w14:textId="0D30A15E" w:rsidR="006E47FF" w:rsidRPr="00FB4184" w:rsidRDefault="006E47FF" w:rsidP="006E47FF">
      <w:pPr>
        <w:rPr>
          <w:sz w:val="22"/>
        </w:rPr>
      </w:pPr>
      <w:r w:rsidRPr="006E47FF">
        <w:rPr>
          <w:sz w:val="22"/>
        </w:rPr>
        <w:tab/>
      </w:r>
      <w:bookmarkStart w:id="0" w:name="_GoBack"/>
      <w:bookmarkEnd w:id="0"/>
      <w:r w:rsidRPr="006E47FF">
        <w:rPr>
          <w:sz w:val="22"/>
        </w:rPr>
        <w:t>Submission Due to Tallan</w:t>
      </w:r>
      <w:r w:rsidRPr="00FB4184">
        <w:rPr>
          <w:sz w:val="22"/>
        </w:rPr>
        <w:t xml:space="preserve">: </w:t>
      </w:r>
      <w:r w:rsidR="00975F16" w:rsidRPr="00FB4184">
        <w:rPr>
          <w:sz w:val="22"/>
        </w:rPr>
        <w:t xml:space="preserve">May </w:t>
      </w:r>
      <w:r w:rsidR="00847343">
        <w:rPr>
          <w:sz w:val="22"/>
        </w:rPr>
        <w:t>22, 2020</w:t>
      </w:r>
      <w:r w:rsidRPr="00FB4184">
        <w:rPr>
          <w:sz w:val="22"/>
        </w:rPr>
        <w:t xml:space="preserve"> by 5 p.m. to </w:t>
      </w:r>
      <w:hyperlink r:id="rId12" w:history="1">
        <w:r w:rsidRPr="00FB4184">
          <w:rPr>
            <w:rStyle w:val="Hyperlink"/>
            <w:sz w:val="22"/>
          </w:rPr>
          <w:t>Samantha.francis@tallan.com</w:t>
        </w:r>
      </w:hyperlink>
    </w:p>
    <w:p w14:paraId="477C9E9E" w14:textId="19916E5B" w:rsidR="006E47FF" w:rsidRPr="00FB4184" w:rsidRDefault="006E47FF" w:rsidP="006E47FF">
      <w:pPr>
        <w:rPr>
          <w:sz w:val="22"/>
        </w:rPr>
      </w:pPr>
      <w:r w:rsidRPr="00FB4184">
        <w:rPr>
          <w:sz w:val="22"/>
        </w:rPr>
        <w:tab/>
        <w:t xml:space="preserve">Presentations will occur on </w:t>
      </w:r>
      <w:r w:rsidR="00847343">
        <w:rPr>
          <w:sz w:val="22"/>
        </w:rPr>
        <w:t>June 5</w:t>
      </w:r>
      <w:r w:rsidR="00975F16" w:rsidRPr="00FB4184">
        <w:rPr>
          <w:sz w:val="22"/>
        </w:rPr>
        <w:t>,</w:t>
      </w:r>
      <w:r w:rsidR="00847343">
        <w:rPr>
          <w:sz w:val="22"/>
        </w:rPr>
        <w:t xml:space="preserve"> 2020</w:t>
      </w:r>
      <w:r w:rsidRPr="00FB4184">
        <w:rPr>
          <w:sz w:val="22"/>
        </w:rPr>
        <w:t xml:space="preserve"> at </w:t>
      </w:r>
      <w:r w:rsidR="00847343" w:rsidRPr="00847343">
        <w:rPr>
          <w:sz w:val="20"/>
        </w:rPr>
        <w:t>Tallan (45 Glastonbury Blvd. 2</w:t>
      </w:r>
      <w:r w:rsidR="00847343" w:rsidRPr="00847343">
        <w:rPr>
          <w:sz w:val="20"/>
          <w:vertAlign w:val="superscript"/>
        </w:rPr>
        <w:t>nd</w:t>
      </w:r>
      <w:r w:rsidR="00847343" w:rsidRPr="00847343">
        <w:rPr>
          <w:sz w:val="20"/>
        </w:rPr>
        <w:t xml:space="preserve"> Floor, Glastonbury, </w:t>
      </w:r>
      <w:r w:rsidR="00847343" w:rsidRPr="00847343">
        <w:rPr>
          <w:sz w:val="20"/>
        </w:rPr>
        <w:tab/>
        <w:t xml:space="preserve">CT, 06033) </w:t>
      </w:r>
      <w:r w:rsidR="00847343">
        <w:rPr>
          <w:sz w:val="22"/>
        </w:rPr>
        <w:t>at 5 p.m.</w:t>
      </w:r>
    </w:p>
    <w:p w14:paraId="12DDF974" w14:textId="79F6336B" w:rsidR="00BB1947" w:rsidRPr="006E47FF" w:rsidRDefault="006E47FF" w:rsidP="00BB1947">
      <w:pPr>
        <w:rPr>
          <w:sz w:val="22"/>
        </w:rPr>
      </w:pPr>
      <w:r w:rsidRPr="00FB4184">
        <w:rPr>
          <w:sz w:val="22"/>
        </w:rPr>
        <w:tab/>
        <w:t xml:space="preserve">Scholarship will be awarded on </w:t>
      </w:r>
      <w:r w:rsidR="00847343">
        <w:rPr>
          <w:sz w:val="22"/>
        </w:rPr>
        <w:t>June 5</w:t>
      </w:r>
      <w:r w:rsidR="00847343" w:rsidRPr="00847343">
        <w:rPr>
          <w:sz w:val="22"/>
          <w:vertAlign w:val="superscript"/>
        </w:rPr>
        <w:t>th</w:t>
      </w:r>
      <w:r w:rsidR="00847343">
        <w:rPr>
          <w:sz w:val="22"/>
        </w:rPr>
        <w:t>!</w:t>
      </w:r>
    </w:p>
    <w:p w14:paraId="68B799C0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C23C0D5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669246F2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14B896D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087FA9A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249BFC3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0F281C62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="00BB1947">
              <w:t xml:space="preserve"> of Birth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10D590E1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0226E0E" w14:textId="77777777" w:rsidTr="00856C35">
        <w:tc>
          <w:tcPr>
            <w:tcW w:w="1081" w:type="dxa"/>
            <w:vAlign w:val="bottom"/>
          </w:tcPr>
          <w:p w14:paraId="32A994F4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2EC42BEF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36D63AC1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5398CA2A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2790951C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70B52391" w14:textId="77777777" w:rsidR="00856C35" w:rsidRPr="009C220D" w:rsidRDefault="00856C35" w:rsidP="00856C35"/>
        </w:tc>
      </w:tr>
    </w:tbl>
    <w:p w14:paraId="73E4FD01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0602042D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32CAFB30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3013229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69233054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A53385F" w14:textId="77777777" w:rsidTr="00871876">
        <w:tc>
          <w:tcPr>
            <w:tcW w:w="1081" w:type="dxa"/>
            <w:vAlign w:val="bottom"/>
          </w:tcPr>
          <w:p w14:paraId="1666D6EA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024F9B10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2FC764D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15A6818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62E91E5F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2FC42343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1289878D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4121E744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CB1FAA3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76EFD53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243F1694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2351ED1B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1901E746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79122053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07F925A8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7E5296B2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7C2662F6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67AF7BC3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522BE68B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79384240" w14:textId="77777777" w:rsidR="00841645" w:rsidRPr="009C220D" w:rsidRDefault="00BB1947" w:rsidP="00440CD8">
            <w:pPr>
              <w:pStyle w:val="FieldText"/>
            </w:pPr>
            <w:r>
              <w:t>:</w:t>
            </w:r>
          </w:p>
        </w:tc>
      </w:tr>
    </w:tbl>
    <w:p w14:paraId="416C17D6" w14:textId="77777777" w:rsidR="00856C35" w:rsidRDefault="00856C35"/>
    <w:p w14:paraId="6ADB393E" w14:textId="77777777" w:rsidR="00330050" w:rsidRDefault="00A23D4B" w:rsidP="00330050">
      <w:pPr>
        <w:pStyle w:val="Heading2"/>
      </w:pPr>
      <w:r>
        <w:t>Educational Plans</w:t>
      </w:r>
    </w:p>
    <w:p w14:paraId="772FEAD1" w14:textId="77777777" w:rsidR="00330050" w:rsidRDefault="00330050"/>
    <w:tbl>
      <w:tblPr>
        <w:tblW w:w="204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5"/>
      </w:tblGrid>
      <w:tr w:rsidR="00A23D4B" w:rsidRPr="00613129" w14:paraId="100C0189" w14:textId="77777777" w:rsidTr="00A23D4B">
        <w:trPr>
          <w:trHeight w:val="288"/>
        </w:trPr>
        <w:tc>
          <w:tcPr>
            <w:tcW w:w="810" w:type="dxa"/>
            <w:vAlign w:val="bottom"/>
          </w:tcPr>
          <w:p w14:paraId="04505854" w14:textId="77777777" w:rsidR="00A23D4B" w:rsidRPr="005114CE" w:rsidRDefault="00A23D4B" w:rsidP="006C21BB">
            <w:r>
              <w:t xml:space="preserve">Desired </w:t>
            </w:r>
            <w:r w:rsidRPr="005114CE">
              <w:t>College:</w:t>
            </w:r>
          </w:p>
        </w:tc>
        <w:tc>
          <w:tcPr>
            <w:tcW w:w="3305" w:type="dxa"/>
            <w:tcBorders>
              <w:bottom w:val="single" w:sz="4" w:space="0" w:color="auto"/>
            </w:tcBorders>
            <w:vAlign w:val="bottom"/>
          </w:tcPr>
          <w:p w14:paraId="1959407F" w14:textId="77777777" w:rsidR="00A23D4B" w:rsidRPr="005114CE" w:rsidRDefault="00A23D4B" w:rsidP="006C21BB">
            <w:pPr>
              <w:pStyle w:val="FieldText"/>
            </w:pPr>
          </w:p>
        </w:tc>
      </w:tr>
    </w:tbl>
    <w:tbl>
      <w:tblPr>
        <w:tblpPr w:leftFromText="180" w:rightFromText="180" w:vertAnchor="text" w:horzAnchor="margin" w:tblpXSpec="right" w:tblpY="-279"/>
        <w:tblW w:w="187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"/>
        <w:gridCol w:w="2853"/>
      </w:tblGrid>
      <w:tr w:rsidR="00A23D4B" w:rsidRPr="00613129" w14:paraId="45EF8DAF" w14:textId="77777777" w:rsidTr="00A23D4B">
        <w:trPr>
          <w:trHeight w:val="288"/>
        </w:trPr>
        <w:tc>
          <w:tcPr>
            <w:tcW w:w="917" w:type="dxa"/>
            <w:vAlign w:val="bottom"/>
          </w:tcPr>
          <w:p w14:paraId="37A39D7E" w14:textId="77777777" w:rsidR="00A23D4B" w:rsidRPr="005114CE" w:rsidRDefault="00B26BDE" w:rsidP="006C21BB">
            <w:pPr>
              <w:pStyle w:val="Heading4"/>
              <w:jc w:val="left"/>
            </w:pPr>
            <w:r>
              <w:t xml:space="preserve">Desired </w:t>
            </w:r>
            <w:r w:rsidR="00A23D4B"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1ADDB182" w14:textId="77777777" w:rsidR="00A23D4B" w:rsidRPr="005114CE" w:rsidRDefault="00A23D4B" w:rsidP="006C21BB">
            <w:pPr>
              <w:pStyle w:val="FieldText"/>
            </w:pPr>
          </w:p>
        </w:tc>
      </w:tr>
    </w:tbl>
    <w:p w14:paraId="121B5B07" w14:textId="77777777" w:rsidR="00330050" w:rsidRDefault="00330050"/>
    <w:p w14:paraId="3E7FD6F6" w14:textId="77777777" w:rsidR="00330050" w:rsidRDefault="00DC6CCB" w:rsidP="00DC6CCB">
      <w:pPr>
        <w:pStyle w:val="Heading2"/>
      </w:pPr>
      <w:r>
        <w:t>Current Job(s)</w:t>
      </w:r>
    </w:p>
    <w:p w14:paraId="496676C8" w14:textId="77777777" w:rsidR="00DC6CCB" w:rsidRDefault="00DC6CCB"/>
    <w:p w14:paraId="7AE7A135" w14:textId="77777777" w:rsidR="00DC6CCB" w:rsidRDefault="00DC6CCB">
      <w:pPr>
        <w:rPr>
          <w:rStyle w:val="FieldTextChar"/>
          <w:b w:val="0"/>
        </w:rPr>
      </w:pPr>
      <w:r w:rsidRPr="00DC6CCB">
        <w:rPr>
          <w:rStyle w:val="Heading4Char"/>
        </w:rPr>
        <w:t>Business Name</w:t>
      </w:r>
      <w:r w:rsidR="00301F3C">
        <w:rPr>
          <w:rStyle w:val="Heading4Char"/>
        </w:rPr>
        <w:t>(s)</w:t>
      </w:r>
      <w:r>
        <w:t>:</w:t>
      </w:r>
      <w:r w:rsidRPr="00DC6CCB">
        <w:rPr>
          <w:rStyle w:val="FieldTextChar"/>
          <w:u w:val="single"/>
        </w:rPr>
        <w:tab/>
      </w:r>
      <w:r w:rsidRPr="00DC6CCB">
        <w:rPr>
          <w:rStyle w:val="FieldTextChar"/>
          <w:u w:val="single"/>
        </w:rPr>
        <w:tab/>
      </w:r>
      <w:r w:rsidRPr="00DC6CCB">
        <w:rPr>
          <w:rStyle w:val="FieldTextChar"/>
          <w:u w:val="single"/>
        </w:rPr>
        <w:tab/>
      </w:r>
      <w:r w:rsidRPr="00DC6CCB">
        <w:rPr>
          <w:rStyle w:val="FieldTextChar"/>
          <w:u w:val="single"/>
        </w:rPr>
        <w:tab/>
      </w:r>
      <w:r w:rsidRPr="00DC6CCB">
        <w:rPr>
          <w:rStyle w:val="FieldTextChar"/>
          <w:u w:val="single"/>
        </w:rPr>
        <w:tab/>
      </w:r>
      <w:r>
        <w:rPr>
          <w:rStyle w:val="FieldTextChar"/>
          <w:b w:val="0"/>
        </w:rPr>
        <w:tab/>
      </w:r>
      <w:r>
        <w:rPr>
          <w:rStyle w:val="FieldTextChar"/>
          <w:b w:val="0"/>
        </w:rPr>
        <w:tab/>
        <w:t>Hours worked per week:</w:t>
      </w:r>
      <w:r>
        <w:rPr>
          <w:rStyle w:val="FieldTextChar"/>
          <w:b w:val="0"/>
          <w:u w:val="single"/>
        </w:rPr>
        <w:t>_______</w:t>
      </w:r>
    </w:p>
    <w:p w14:paraId="23206431" w14:textId="77777777" w:rsidR="00DC6CCB" w:rsidRDefault="00DC6CCB">
      <w:pPr>
        <w:rPr>
          <w:rStyle w:val="FieldTextChar"/>
          <w:b w:val="0"/>
        </w:rPr>
      </w:pPr>
    </w:p>
    <w:p w14:paraId="2CB0820B" w14:textId="77777777" w:rsidR="00DC6CCB" w:rsidRPr="00DC6CCB" w:rsidRDefault="00DC6CCB" w:rsidP="00DC6CCB">
      <w:pPr>
        <w:pStyle w:val="Heading1"/>
      </w:pPr>
      <w:r w:rsidRPr="00DC6CCB">
        <w:rPr>
          <w:rStyle w:val="Heading4Char"/>
          <w:b w:val="0"/>
        </w:rPr>
        <w:t>Responsibilities</w:t>
      </w:r>
      <w:r>
        <w:rPr>
          <w:rStyle w:val="FieldTextChar"/>
          <w:b/>
        </w:rPr>
        <w:t>:</w:t>
      </w:r>
      <w:r>
        <w:rPr>
          <w:rStyle w:val="FieldTextChar"/>
          <w:b/>
          <w:u w:val="single"/>
        </w:rPr>
        <w:tab/>
      </w:r>
      <w:r>
        <w:rPr>
          <w:rStyle w:val="FieldTextChar"/>
          <w:b/>
          <w:u w:val="single"/>
        </w:rPr>
        <w:tab/>
      </w:r>
      <w:r>
        <w:rPr>
          <w:rStyle w:val="FieldTextChar"/>
          <w:b/>
          <w:u w:val="single"/>
        </w:rPr>
        <w:tab/>
      </w:r>
      <w:r>
        <w:rPr>
          <w:rStyle w:val="FieldTextChar"/>
          <w:b/>
          <w:u w:val="single"/>
        </w:rPr>
        <w:tab/>
      </w:r>
      <w:r>
        <w:rPr>
          <w:rStyle w:val="FieldTextChar"/>
          <w:b/>
          <w:u w:val="single"/>
        </w:rPr>
        <w:tab/>
      </w:r>
      <w:r>
        <w:rPr>
          <w:rStyle w:val="FieldTextChar"/>
          <w:b/>
          <w:u w:val="single"/>
        </w:rPr>
        <w:tab/>
      </w:r>
      <w:r>
        <w:rPr>
          <w:rStyle w:val="FieldTextChar"/>
          <w:b/>
          <w:u w:val="single"/>
        </w:rPr>
        <w:tab/>
      </w:r>
      <w:r>
        <w:rPr>
          <w:rStyle w:val="FieldTextChar"/>
          <w:b/>
          <w:u w:val="single"/>
        </w:rPr>
        <w:tab/>
      </w:r>
      <w:r>
        <w:rPr>
          <w:rStyle w:val="FieldTextChar"/>
          <w:b/>
          <w:u w:val="single"/>
        </w:rPr>
        <w:tab/>
      </w:r>
      <w:r>
        <w:rPr>
          <w:rStyle w:val="FieldTextChar"/>
          <w:b/>
          <w:u w:val="single"/>
        </w:rPr>
        <w:tab/>
      </w:r>
      <w:r>
        <w:rPr>
          <w:rStyle w:val="FieldTextChar"/>
          <w:b/>
          <w:u w:val="single"/>
        </w:rPr>
        <w:tab/>
      </w:r>
      <w:r>
        <w:rPr>
          <w:rStyle w:val="FieldTextChar"/>
          <w:b/>
          <w:u w:val="single"/>
        </w:rPr>
        <w:tab/>
      </w:r>
    </w:p>
    <w:p w14:paraId="0A79BC76" w14:textId="77777777" w:rsidR="00DC6CCB" w:rsidRDefault="00DC6CCB"/>
    <w:p w14:paraId="7B3FB3E2" w14:textId="77777777" w:rsidR="00301F3C" w:rsidRDefault="00301F3C" w:rsidP="00301F3C">
      <w:pPr>
        <w:pStyle w:val="Heading2"/>
      </w:pPr>
      <w:r>
        <w:t>Extra-Curricular Activities</w:t>
      </w:r>
    </w:p>
    <w:p w14:paraId="55E4EE12" w14:textId="77777777" w:rsidR="00301F3C" w:rsidRDefault="00301F3C"/>
    <w:p w14:paraId="4A8E03E0" w14:textId="77777777" w:rsidR="00301F3C" w:rsidRDefault="00301F3C" w:rsidP="00301F3C">
      <w:pPr>
        <w:pStyle w:val="FieldTex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</w:t>
      </w:r>
      <w:r w:rsidR="006E47FF">
        <w:t>_______________________________</w:t>
      </w:r>
    </w:p>
    <w:p w14:paraId="45379253" w14:textId="77777777" w:rsidR="006E47FF" w:rsidRDefault="006E47FF" w:rsidP="00301F3C">
      <w:pPr>
        <w:pStyle w:val="FieldText"/>
      </w:pPr>
    </w:p>
    <w:p w14:paraId="7FF54DD8" w14:textId="77777777" w:rsidR="006E47FF" w:rsidRDefault="006E47FF" w:rsidP="00301F3C">
      <w:pPr>
        <w:pStyle w:val="FieldText"/>
      </w:pPr>
    </w:p>
    <w:p w14:paraId="00B8538E" w14:textId="77777777" w:rsidR="00330050" w:rsidRDefault="006C21BB" w:rsidP="00DC6CCB">
      <w:pPr>
        <w:pStyle w:val="Heading2"/>
      </w:pPr>
      <w:r>
        <w:t>Reference</w:t>
      </w:r>
    </w:p>
    <w:p w14:paraId="3A6A1A45" w14:textId="780FF0AA" w:rsidR="00330050" w:rsidRDefault="169AFF17" w:rsidP="00490804">
      <w:pPr>
        <w:pStyle w:val="Italic"/>
      </w:pPr>
      <w:r>
        <w:t>Please list a reference.  A guidance counselor or teacher (other than your AP Computer Science teacher) is preferred.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5114CE" w14:paraId="2894DE71" w14:textId="77777777" w:rsidTr="00B26BDE">
        <w:trPr>
          <w:trHeight w:val="360"/>
        </w:trPr>
        <w:tc>
          <w:tcPr>
            <w:tcW w:w="1072" w:type="dxa"/>
            <w:vAlign w:val="bottom"/>
          </w:tcPr>
          <w:p w14:paraId="137E9EF0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14:paraId="7BA4224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62C39D09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56C58BC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344B35C4" w14:textId="77777777" w:rsidTr="00B26BDE">
        <w:trPr>
          <w:trHeight w:val="360"/>
        </w:trPr>
        <w:tc>
          <w:tcPr>
            <w:tcW w:w="1072" w:type="dxa"/>
            <w:vAlign w:val="bottom"/>
          </w:tcPr>
          <w:p w14:paraId="72266D17" w14:textId="77777777" w:rsidR="000F2DF4" w:rsidRPr="005114CE" w:rsidRDefault="00BB1947" w:rsidP="00490804">
            <w:r>
              <w:t>Address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33F59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2F6204AA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59C0ED" w14:textId="77777777" w:rsidR="000F2DF4" w:rsidRPr="009C220D" w:rsidRDefault="000F2DF4" w:rsidP="00682C69">
            <w:pPr>
              <w:pStyle w:val="FieldText"/>
            </w:pPr>
          </w:p>
        </w:tc>
      </w:tr>
    </w:tbl>
    <w:p w14:paraId="445A68BC" w14:textId="77777777" w:rsidR="00BB1947" w:rsidRDefault="00BB1947" w:rsidP="00490804">
      <w:pPr>
        <w:pStyle w:val="Italic"/>
        <w:pBdr>
          <w:bottom w:val="single" w:sz="12" w:space="1" w:color="auto"/>
        </w:pBdr>
      </w:pPr>
    </w:p>
    <w:p w14:paraId="5B70C78A" w14:textId="77777777" w:rsidR="00BB1947" w:rsidRDefault="00BB1947" w:rsidP="00490804">
      <w:pPr>
        <w:pStyle w:val="Italic"/>
      </w:pPr>
    </w:p>
    <w:p w14:paraId="10A3F1C5" w14:textId="77777777" w:rsidR="00871876" w:rsidRPr="00871876" w:rsidRDefault="00871876" w:rsidP="00490804">
      <w:pPr>
        <w:pStyle w:val="Italic"/>
      </w:pPr>
      <w:r w:rsidRPr="005114CE">
        <w:t xml:space="preserve">I certify that my answers are true and complete to the best of my knowledge. If this application leads to </w:t>
      </w:r>
      <w:r w:rsidR="00B26BDE">
        <w:t>scholarship</w:t>
      </w:r>
      <w:r w:rsidRPr="005114CE">
        <w:t xml:space="preserve">, I </w:t>
      </w:r>
      <w:r w:rsidR="00B26BDE">
        <w:t xml:space="preserve">agree to provide feedback, educational information and to maintain open lines of communication with Tallan.  </w:t>
      </w:r>
    </w:p>
    <w:tbl>
      <w:tblPr>
        <w:tblW w:w="533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4"/>
        <w:gridCol w:w="674"/>
        <w:gridCol w:w="674"/>
        <w:gridCol w:w="2189"/>
      </w:tblGrid>
      <w:tr w:rsidR="00B26BDE" w:rsidRPr="005114CE" w14:paraId="08EA7DA9" w14:textId="77777777" w:rsidTr="00B26BDE">
        <w:trPr>
          <w:trHeight w:val="432"/>
        </w:trPr>
        <w:tc>
          <w:tcPr>
            <w:tcW w:w="1072" w:type="dxa"/>
            <w:vAlign w:val="bottom"/>
          </w:tcPr>
          <w:p w14:paraId="7C7ED6F9" w14:textId="77777777" w:rsidR="00B26BDE" w:rsidRPr="005114CE" w:rsidRDefault="00B26BDE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290A0871" w14:textId="77777777" w:rsidR="00B26BDE" w:rsidRPr="005114CE" w:rsidRDefault="00B26BDE" w:rsidP="00682C69">
            <w:pPr>
              <w:pStyle w:val="FieldText"/>
            </w:pPr>
          </w:p>
        </w:tc>
        <w:tc>
          <w:tcPr>
            <w:tcW w:w="674" w:type="dxa"/>
          </w:tcPr>
          <w:p w14:paraId="00F2A5CE" w14:textId="77777777" w:rsidR="00B26BDE" w:rsidRPr="005114CE" w:rsidRDefault="00B26BDE" w:rsidP="00C92A3C">
            <w:pPr>
              <w:pStyle w:val="Heading4"/>
            </w:pPr>
          </w:p>
        </w:tc>
        <w:tc>
          <w:tcPr>
            <w:tcW w:w="674" w:type="dxa"/>
            <w:vAlign w:val="bottom"/>
          </w:tcPr>
          <w:p w14:paraId="77CF7FA3" w14:textId="77777777" w:rsidR="00B26BDE" w:rsidRPr="005114CE" w:rsidRDefault="00B26BDE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6E608C12" w14:textId="77777777" w:rsidR="00B26BDE" w:rsidRPr="005114CE" w:rsidRDefault="00B26BDE" w:rsidP="00682C69">
            <w:pPr>
              <w:pStyle w:val="FieldText"/>
            </w:pPr>
          </w:p>
        </w:tc>
      </w:tr>
    </w:tbl>
    <w:p w14:paraId="26E37E42" w14:textId="77777777" w:rsidR="005F6E87" w:rsidRPr="004E34C6" w:rsidRDefault="005F6E87" w:rsidP="004E34C6"/>
    <w:sectPr w:rsidR="005F6E87" w:rsidRPr="004E34C6" w:rsidSect="00856C35"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F0B34A" w14:textId="77777777" w:rsidR="00385026" w:rsidRDefault="00385026" w:rsidP="00176E67">
      <w:r>
        <w:separator/>
      </w:r>
    </w:p>
  </w:endnote>
  <w:endnote w:type="continuationSeparator" w:id="0">
    <w:p w14:paraId="4FFED0E9" w14:textId="77777777" w:rsidR="00385026" w:rsidRDefault="00385026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14:paraId="1E4B411A" w14:textId="6B8527D4" w:rsidR="00176E67" w:rsidRDefault="00A623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34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27C6C" w14:textId="77777777" w:rsidR="00385026" w:rsidRDefault="00385026" w:rsidP="00176E67">
      <w:r>
        <w:separator/>
      </w:r>
    </w:p>
  </w:footnote>
  <w:footnote w:type="continuationSeparator" w:id="0">
    <w:p w14:paraId="26409322" w14:textId="77777777" w:rsidR="00385026" w:rsidRDefault="00385026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4F1223"/>
    <w:multiLevelType w:val="hybridMultilevel"/>
    <w:tmpl w:val="F16C61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DB205E"/>
    <w:multiLevelType w:val="hybridMultilevel"/>
    <w:tmpl w:val="BE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D4B"/>
    <w:rsid w:val="000071F7"/>
    <w:rsid w:val="00010B00"/>
    <w:rsid w:val="0002798A"/>
    <w:rsid w:val="00083002"/>
    <w:rsid w:val="00087B85"/>
    <w:rsid w:val="000A01F1"/>
    <w:rsid w:val="000B0876"/>
    <w:rsid w:val="000C1163"/>
    <w:rsid w:val="000C797A"/>
    <w:rsid w:val="000D2539"/>
    <w:rsid w:val="000D2BB8"/>
    <w:rsid w:val="000F2DF4"/>
    <w:rsid w:val="000F6783"/>
    <w:rsid w:val="00120C95"/>
    <w:rsid w:val="0014663E"/>
    <w:rsid w:val="00147078"/>
    <w:rsid w:val="0015275B"/>
    <w:rsid w:val="00176E67"/>
    <w:rsid w:val="00180664"/>
    <w:rsid w:val="001903F7"/>
    <w:rsid w:val="0019395E"/>
    <w:rsid w:val="001D6B76"/>
    <w:rsid w:val="00211177"/>
    <w:rsid w:val="00211828"/>
    <w:rsid w:val="00250014"/>
    <w:rsid w:val="00263DDA"/>
    <w:rsid w:val="00275BB5"/>
    <w:rsid w:val="00286F6A"/>
    <w:rsid w:val="00291C8C"/>
    <w:rsid w:val="00292979"/>
    <w:rsid w:val="002A1ECE"/>
    <w:rsid w:val="002A2510"/>
    <w:rsid w:val="002A6FA9"/>
    <w:rsid w:val="002B4D1D"/>
    <w:rsid w:val="002C10B1"/>
    <w:rsid w:val="002D222A"/>
    <w:rsid w:val="00301F3C"/>
    <w:rsid w:val="003076FD"/>
    <w:rsid w:val="00317005"/>
    <w:rsid w:val="00330050"/>
    <w:rsid w:val="00335259"/>
    <w:rsid w:val="00385026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71E55"/>
    <w:rsid w:val="005B4AE2"/>
    <w:rsid w:val="005D01CB"/>
    <w:rsid w:val="005E63CC"/>
    <w:rsid w:val="005F6E87"/>
    <w:rsid w:val="00607FED"/>
    <w:rsid w:val="00613129"/>
    <w:rsid w:val="00617C65"/>
    <w:rsid w:val="0063459A"/>
    <w:rsid w:val="0066126B"/>
    <w:rsid w:val="00682C69"/>
    <w:rsid w:val="006C21BB"/>
    <w:rsid w:val="006D2635"/>
    <w:rsid w:val="006D779C"/>
    <w:rsid w:val="006E47FF"/>
    <w:rsid w:val="006E4F63"/>
    <w:rsid w:val="006E729E"/>
    <w:rsid w:val="00722A00"/>
    <w:rsid w:val="00724FA4"/>
    <w:rsid w:val="00731CAF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47343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75F16"/>
    <w:rsid w:val="009802C4"/>
    <w:rsid w:val="009976D9"/>
    <w:rsid w:val="00997A3E"/>
    <w:rsid w:val="009A12D5"/>
    <w:rsid w:val="009A4EA3"/>
    <w:rsid w:val="009A55DC"/>
    <w:rsid w:val="009C220D"/>
    <w:rsid w:val="00A211B2"/>
    <w:rsid w:val="00A23D4B"/>
    <w:rsid w:val="00A2727E"/>
    <w:rsid w:val="00A35524"/>
    <w:rsid w:val="00A60C9E"/>
    <w:rsid w:val="00A62398"/>
    <w:rsid w:val="00A62FE5"/>
    <w:rsid w:val="00A74F99"/>
    <w:rsid w:val="00A82BA3"/>
    <w:rsid w:val="00A94A79"/>
    <w:rsid w:val="00A94ACC"/>
    <w:rsid w:val="00AA2EA7"/>
    <w:rsid w:val="00AE6FA4"/>
    <w:rsid w:val="00B01626"/>
    <w:rsid w:val="00B03907"/>
    <w:rsid w:val="00B11811"/>
    <w:rsid w:val="00B26BDE"/>
    <w:rsid w:val="00B311E1"/>
    <w:rsid w:val="00B4735C"/>
    <w:rsid w:val="00B579DF"/>
    <w:rsid w:val="00B90EC2"/>
    <w:rsid w:val="00B934DA"/>
    <w:rsid w:val="00BA268F"/>
    <w:rsid w:val="00BB1947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C6CCB"/>
    <w:rsid w:val="00DE1551"/>
    <w:rsid w:val="00DE1A09"/>
    <w:rsid w:val="00DE7FB7"/>
    <w:rsid w:val="00DF6C45"/>
    <w:rsid w:val="00E106E2"/>
    <w:rsid w:val="00E20DDA"/>
    <w:rsid w:val="00E32A8B"/>
    <w:rsid w:val="00E36054"/>
    <w:rsid w:val="00E37E7B"/>
    <w:rsid w:val="00E40E34"/>
    <w:rsid w:val="00E46E04"/>
    <w:rsid w:val="00E80F12"/>
    <w:rsid w:val="00E87396"/>
    <w:rsid w:val="00E96F6F"/>
    <w:rsid w:val="00EB478A"/>
    <w:rsid w:val="00EC42A3"/>
    <w:rsid w:val="00F83033"/>
    <w:rsid w:val="00F832B4"/>
    <w:rsid w:val="00F966AA"/>
    <w:rsid w:val="00FB4184"/>
    <w:rsid w:val="00FB538F"/>
    <w:rsid w:val="00FC3071"/>
    <w:rsid w:val="00FD5902"/>
    <w:rsid w:val="169AF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DAB907"/>
  <w15:docId w15:val="{13AD95B0-62D7-4F4D-8252-A83024581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E40E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47F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3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D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DDA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DDA"/>
    <w:rPr>
      <w:rFonts w:asciiTheme="minorHAnsi" w:hAnsi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mantha.francis@tallan.com" TargetMode="Externa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francis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E4B49"/>
    <w:rsid w:val="002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DF2323D99A74A85857CFA4EA9BE31" ma:contentTypeVersion="12" ma:contentTypeDescription="Create a new document." ma:contentTypeScope="" ma:versionID="3934774db9f2141f2bf508a767260764">
  <xsd:schema xmlns:xsd="http://www.w3.org/2001/XMLSchema" xmlns:xs="http://www.w3.org/2001/XMLSchema" xmlns:p="http://schemas.microsoft.com/office/2006/metadata/properties" xmlns:ns2="452af40c-f18e-4724-aff7-f1b41c9d39ab" xmlns:ns3="21e63b97-e9cb-47e5-b106-e8faedeea5e0" targetNamespace="http://schemas.microsoft.com/office/2006/metadata/properties" ma:root="true" ma:fieldsID="20612c7b7f7822a2e16685dc34ca2cd1" ns2:_="" ns3:_="">
    <xsd:import namespace="452af40c-f18e-4724-aff7-f1b41c9d39ab"/>
    <xsd:import namespace="21e63b97-e9cb-47e5-b106-e8faedeea5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af40c-f18e-4724-aff7-f1b41c9d3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63b97-e9cb-47e5-b106-e8faedeea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268A0-233E-48A8-99C0-1A0D9428CA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6C3A37-324E-4CD1-8E4C-C864D9BAB3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af40c-f18e-4724-aff7-f1b41c9d39ab"/>
    <ds:schemaRef ds:uri="21e63b97-e9cb-47e5-b106-e8faedeea5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DB9736-48FB-4ECF-AF4F-3FE77725DA68}">
  <ds:schemaRefs>
    <ds:schemaRef ds:uri="http://purl.org/dc/terms/"/>
    <ds:schemaRef ds:uri="452af40c-f18e-4724-aff7-f1b41c9d39ab"/>
    <ds:schemaRef ds:uri="http://schemas.microsoft.com/office/2006/documentManagement/types"/>
    <ds:schemaRef ds:uri="http://purl.org/dc/dcmitype/"/>
    <ds:schemaRef ds:uri="http://schemas.microsoft.com/office/infopath/2007/PartnerControls"/>
    <ds:schemaRef ds:uri="21e63b97-e9cb-47e5-b106-e8faedeea5e0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AEC2EC7-3847-4EEF-B4B5-FD087190E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Francis, Samantha</dc:creator>
  <cp:keywords/>
  <cp:lastModifiedBy>Francis, Samantha</cp:lastModifiedBy>
  <cp:revision>2</cp:revision>
  <cp:lastPrinted>2018-05-08T17:53:00Z</cp:lastPrinted>
  <dcterms:created xsi:type="dcterms:W3CDTF">2020-01-09T15:23:00Z</dcterms:created>
  <dcterms:modified xsi:type="dcterms:W3CDTF">2020-01-09T15:23:00Z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0x010100E2FDF2323D99A74A85857CFA4EA9BE31</vt:lpwstr>
  </property>
  <property fmtid="{D5CDD505-2E9C-101B-9397-08002B2CF9AE}" pid="4" name="AuthorIds_UIVersion_1536">
    <vt:lpwstr>100</vt:lpwstr>
  </property>
  <property fmtid="{D5CDD505-2E9C-101B-9397-08002B2CF9AE}" pid="5" name="AuthorIds_UIVersion_2048">
    <vt:lpwstr>100</vt:lpwstr>
  </property>
</Properties>
</file>